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AA" w:rsidRDefault="008727AA" w:rsidP="0087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</w:pPr>
    </w:p>
    <w:p w:rsidR="008727AA" w:rsidRDefault="008727AA" w:rsidP="0087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</w:pPr>
    </w:p>
    <w:p w:rsidR="008727AA" w:rsidRPr="00A8307D" w:rsidRDefault="008727AA" w:rsidP="008727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A8307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ROMANIA – LIVERPOOL</w:t>
      </w:r>
    </w:p>
    <w:p w:rsidR="008727AA" w:rsidRPr="00D16090" w:rsidRDefault="008727AA" w:rsidP="008727A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</w:p>
    <w:p w:rsidR="008727AA" w:rsidRDefault="008727AA" w:rsidP="008727A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*</w:t>
      </w:r>
      <w:r w:rsidRPr="00BA5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Plecar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e</w:t>
      </w:r>
      <w:r w:rsidRPr="00BA5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in fiecare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: &gt;&gt;</w:t>
      </w:r>
      <w:r w:rsidRPr="00BA5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JOI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</w:p>
    <w:p w:rsidR="008727AA" w:rsidRPr="00BA5D98" w:rsidRDefault="008727AA" w:rsidP="008727A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*</w:t>
      </w:r>
      <w:r w:rsidRPr="00BA5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Retur in fiecare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: &gt;&gt;</w:t>
      </w:r>
      <w:r w:rsidRPr="00BA5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DUMINICA</w:t>
      </w:r>
    </w:p>
    <w:tbl>
      <w:tblPr>
        <w:tblW w:w="11137" w:type="dxa"/>
        <w:tblCellSpacing w:w="0" w:type="dxa"/>
        <w:tblInd w:w="-113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63"/>
        <w:gridCol w:w="1994"/>
        <w:gridCol w:w="4500"/>
        <w:gridCol w:w="1980"/>
      </w:tblGrid>
      <w:tr w:rsidR="008727AA" w:rsidRPr="00D16090" w:rsidTr="000C0BB0">
        <w:trPr>
          <w:tblCellSpacing w:w="0" w:type="dxa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727AA" w:rsidRPr="00D16090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727AA" w:rsidRPr="00ED72B9" w:rsidRDefault="008727AA" w:rsidP="000C0BB0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72B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PLECARE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EEE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727AA" w:rsidRPr="00E818D1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27AA" w:rsidRPr="00ED72B9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72B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SOSIRE</w:t>
            </w:r>
          </w:p>
        </w:tc>
      </w:tr>
      <w:tr w:rsidR="008727AA" w:rsidRPr="00D16090" w:rsidTr="000C0BB0">
        <w:trPr>
          <w:tblCellSpacing w:w="0" w:type="dxa"/>
        </w:trPr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C73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LOCALITATEA</w:t>
            </w:r>
          </w:p>
          <w:p w:rsidR="008727AA" w:rsidRPr="000C73FF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***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0C73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Ora</w:t>
            </w:r>
            <w:proofErr w:type="spellEnd"/>
            <w:r w:rsidRPr="000C73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8727AA" w:rsidRPr="000C73FF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C73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(</w:t>
            </w:r>
            <w:proofErr w:type="spellStart"/>
            <w:r w:rsidRPr="000C73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aprox</w:t>
            </w:r>
            <w:proofErr w:type="spellEnd"/>
            <w:r w:rsidRPr="000C73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C73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STATIA</w:t>
            </w:r>
          </w:p>
          <w:p w:rsidR="008727AA" w:rsidRPr="000C73FF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***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727AA" w:rsidRPr="000C73FF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0C73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Ora</w:t>
            </w:r>
            <w:proofErr w:type="spellEnd"/>
          </w:p>
          <w:p w:rsidR="008727AA" w:rsidRPr="000C73FF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C73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(</w:t>
            </w:r>
            <w:proofErr w:type="spellStart"/>
            <w:r w:rsidRPr="000C73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aprox</w:t>
            </w:r>
            <w:proofErr w:type="spellEnd"/>
            <w:r w:rsidRPr="000C73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8727AA" w:rsidRPr="00D16090" w:rsidTr="000C0BB0">
        <w:trPr>
          <w:tblCellSpacing w:w="0" w:type="dxa"/>
        </w:trPr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DOVER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18:00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Port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18:00</w:t>
            </w:r>
          </w:p>
        </w:tc>
      </w:tr>
      <w:tr w:rsidR="008727AA" w:rsidRPr="00D16090" w:rsidTr="000C0BB0">
        <w:trPr>
          <w:tblCellSpacing w:w="0" w:type="dxa"/>
        </w:trPr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LUTON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20:00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Peco</w:t>
            </w:r>
            <w:proofErr w:type="spellEnd"/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TODDINCTON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16:00</w:t>
            </w:r>
          </w:p>
        </w:tc>
      </w:tr>
      <w:tr w:rsidR="008727AA" w:rsidRPr="00D16090" w:rsidTr="000C0BB0">
        <w:trPr>
          <w:tblCellSpacing w:w="0" w:type="dxa"/>
        </w:trPr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NORTHAMPTON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20:30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Peco</w:t>
            </w:r>
            <w:proofErr w:type="spellEnd"/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Northampton</w:t>
            </w:r>
          </w:p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 NN 49 QS)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15:30</w:t>
            </w:r>
          </w:p>
        </w:tc>
      </w:tr>
      <w:tr w:rsidR="008727AA" w:rsidRPr="00D16090" w:rsidTr="000C0BB0">
        <w:trPr>
          <w:tblCellSpacing w:w="0" w:type="dxa"/>
        </w:trPr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BIRMINGHAM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21:00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Mosely</w:t>
            </w:r>
            <w:proofErr w:type="spellEnd"/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Street Nr. 216</w:t>
            </w:r>
          </w:p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 B 56 LE 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15:00</w:t>
            </w:r>
          </w:p>
        </w:tc>
      </w:tr>
      <w:tr w:rsidR="008727AA" w:rsidRPr="00D16090" w:rsidTr="000C0BB0">
        <w:trPr>
          <w:tblCellSpacing w:w="0" w:type="dxa"/>
        </w:trPr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NOTTINGHAM /</w:t>
            </w:r>
          </w:p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DERBI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21:30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Peco</w:t>
            </w:r>
            <w:proofErr w:type="spellEnd"/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Trowell</w:t>
            </w:r>
            <w:proofErr w:type="spellEnd"/>
          </w:p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 NG 93 PL 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14:30</w:t>
            </w:r>
          </w:p>
        </w:tc>
      </w:tr>
      <w:tr w:rsidR="008727AA" w:rsidRPr="00D16090" w:rsidTr="000C0BB0">
        <w:trPr>
          <w:tblCellSpacing w:w="0" w:type="dxa"/>
        </w:trPr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SHEFILD /</w:t>
            </w:r>
          </w:p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DONCASTER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23:00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Peco</w:t>
            </w:r>
            <w:proofErr w:type="spellEnd"/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Woodall</w:t>
            </w:r>
          </w:p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 S 267 XR 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13:00</w:t>
            </w:r>
          </w:p>
        </w:tc>
      </w:tr>
      <w:tr w:rsidR="008727AA" w:rsidRPr="00D16090" w:rsidTr="000C0BB0">
        <w:trPr>
          <w:tblCellSpacing w:w="0" w:type="dxa"/>
        </w:trPr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LEEDS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00:00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Peco</w:t>
            </w:r>
            <w:proofErr w:type="spellEnd"/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Martshead</w:t>
            </w:r>
            <w:proofErr w:type="spellEnd"/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( HD 64 JX )</w:t>
            </w:r>
          </w:p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Stadion</w:t>
            </w:r>
            <w:proofErr w:type="spellEnd"/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( LS 118 TU 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12:00</w:t>
            </w:r>
          </w:p>
        </w:tc>
      </w:tr>
      <w:tr w:rsidR="008727AA" w:rsidRPr="00D16090" w:rsidTr="000C0BB0">
        <w:trPr>
          <w:tblCellSpacing w:w="0" w:type="dxa"/>
        </w:trPr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MANCHESTER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01:00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Centru</w:t>
            </w:r>
            <w:proofErr w:type="spellEnd"/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– </w:t>
            </w:r>
            <w:proofErr w:type="spellStart"/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Muzeul</w:t>
            </w:r>
            <w:proofErr w:type="spellEnd"/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Stiintei</w:t>
            </w:r>
            <w:proofErr w:type="spellEnd"/>
          </w:p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Station Building</w:t>
            </w:r>
          </w:p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 M 34 JH 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11:00</w:t>
            </w:r>
          </w:p>
        </w:tc>
      </w:tr>
      <w:tr w:rsidR="008727AA" w:rsidRPr="00D16090" w:rsidTr="000C0BB0">
        <w:trPr>
          <w:tblCellSpacing w:w="0" w:type="dxa"/>
        </w:trPr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PRESTON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02:00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Peco</w:t>
            </w:r>
            <w:proofErr w:type="spellEnd"/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B.P.</w:t>
            </w:r>
          </w:p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 PR 50 UJ 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10:00</w:t>
            </w:r>
          </w:p>
        </w:tc>
      </w:tr>
      <w:tr w:rsidR="008727AA" w:rsidRPr="00D16090" w:rsidTr="000C0BB0">
        <w:trPr>
          <w:tblCellSpacing w:w="0" w:type="dxa"/>
        </w:trPr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WARRINGTON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02:30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Peco</w:t>
            </w:r>
            <w:proofErr w:type="spellEnd"/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Burtowood</w:t>
            </w:r>
            <w:proofErr w:type="spellEnd"/>
          </w:p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 WA 53 AX 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09:30</w:t>
            </w:r>
          </w:p>
        </w:tc>
      </w:tr>
      <w:tr w:rsidR="008727AA" w:rsidRPr="00D16090" w:rsidTr="000C0BB0">
        <w:trPr>
          <w:tblCellSpacing w:w="0" w:type="dxa"/>
        </w:trPr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LIVERPOOL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03:00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Edge Lane</w:t>
            </w:r>
          </w:p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 L 131 AD )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727AA" w:rsidRPr="00BA5D98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A5D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09:00</w:t>
            </w:r>
          </w:p>
        </w:tc>
      </w:tr>
      <w:tr w:rsidR="008727AA" w:rsidRPr="00D16090" w:rsidTr="000C0BB0">
        <w:trPr>
          <w:tblCellSpacing w:w="0" w:type="dxa"/>
        </w:trPr>
        <w:tc>
          <w:tcPr>
            <w:tcW w:w="2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727AA" w:rsidRPr="00D16090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727AA" w:rsidRPr="00ED72B9" w:rsidRDefault="008727AA" w:rsidP="000C0BB0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SOSIRE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727AA" w:rsidRPr="00E818D1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727AA" w:rsidRPr="00ED72B9" w:rsidRDefault="008727AA" w:rsidP="000C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PLECARE</w:t>
            </w:r>
          </w:p>
        </w:tc>
      </w:tr>
    </w:tbl>
    <w:p w:rsidR="008727AA" w:rsidRPr="00D16090" w:rsidRDefault="008727AA" w:rsidP="008727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27AA" w:rsidRPr="00D16090" w:rsidRDefault="008727AA" w:rsidP="008727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27AA" w:rsidRPr="00D16090" w:rsidRDefault="008727AA" w:rsidP="008727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27AA" w:rsidRPr="00D16090" w:rsidRDefault="008727AA" w:rsidP="008727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27AA" w:rsidRPr="00D16090" w:rsidRDefault="008727AA" w:rsidP="008727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27AA" w:rsidRPr="00D16090" w:rsidRDefault="008727AA" w:rsidP="008727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27AA" w:rsidRDefault="008727AA" w:rsidP="008727AA">
      <w:pPr>
        <w:jc w:val="center"/>
        <w:rPr>
          <w:rFonts w:ascii="Arial Black" w:hAnsi="Arial Black" w:cs="Arial Black"/>
          <w:color w:val="000000"/>
          <w:sz w:val="32"/>
          <w:szCs w:val="32"/>
        </w:rPr>
      </w:pPr>
    </w:p>
    <w:p w:rsidR="008727AA" w:rsidRDefault="008727AA" w:rsidP="008727AA">
      <w:pPr>
        <w:spacing w:after="0" w:line="240" w:lineRule="auto"/>
        <w:jc w:val="center"/>
        <w:rPr>
          <w:rFonts w:ascii="Arial Black" w:hAnsi="Arial Black" w:cs="Arial Black"/>
          <w:color w:val="000000"/>
          <w:sz w:val="32"/>
          <w:szCs w:val="32"/>
        </w:rPr>
      </w:pPr>
    </w:p>
    <w:p w:rsidR="008727AA" w:rsidRDefault="008727AA" w:rsidP="008727AA">
      <w:pPr>
        <w:spacing w:after="0" w:line="240" w:lineRule="auto"/>
        <w:jc w:val="center"/>
        <w:rPr>
          <w:rFonts w:ascii="Arial Black" w:hAnsi="Arial Black" w:cs="Arial Black"/>
          <w:color w:val="000000"/>
          <w:sz w:val="32"/>
          <w:szCs w:val="32"/>
        </w:rPr>
      </w:pPr>
      <w:r>
        <w:rPr>
          <w:rFonts w:ascii="Arial Black" w:hAnsi="Arial Black" w:cs="Arial Black"/>
          <w:color w:val="000000"/>
          <w:sz w:val="32"/>
          <w:szCs w:val="32"/>
        </w:rPr>
        <w:lastRenderedPageBreak/>
        <w:t>ROMANIA – NOTTINGHAM/DERBI-SHEFILD/DON CASTER LEEDS – MANCHESTER – PRESTON</w:t>
      </w:r>
    </w:p>
    <w:p w:rsidR="008727AA" w:rsidRDefault="008727AA" w:rsidP="008727AA">
      <w:pPr>
        <w:spacing w:after="0" w:line="240" w:lineRule="auto"/>
        <w:jc w:val="center"/>
        <w:rPr>
          <w:rFonts w:ascii="Constantia" w:hAnsi="Constantia" w:cs="Constantia"/>
          <w:color w:val="000000"/>
          <w:sz w:val="24"/>
          <w:szCs w:val="24"/>
        </w:rPr>
      </w:pPr>
      <w:r>
        <w:rPr>
          <w:rFonts w:ascii="Arial Black" w:hAnsi="Arial Black" w:cs="Arial Black"/>
          <w:color w:val="000000"/>
          <w:sz w:val="32"/>
          <w:szCs w:val="32"/>
        </w:rPr>
        <w:t>LIVERPOOL</w:t>
      </w:r>
    </w:p>
    <w:p w:rsidR="008727AA" w:rsidRDefault="008727AA" w:rsidP="008727AA">
      <w:pPr>
        <w:spacing w:after="0" w:line="240" w:lineRule="auto"/>
        <w:jc w:val="center"/>
        <w:rPr>
          <w:rFonts w:ascii="Constantia" w:hAnsi="Constantia" w:cs="Constantia"/>
          <w:color w:val="000000"/>
          <w:sz w:val="24"/>
          <w:szCs w:val="24"/>
        </w:rPr>
      </w:pPr>
    </w:p>
    <w:p w:rsidR="008727AA" w:rsidRDefault="008727AA" w:rsidP="008727A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 Rounded MT Bold" w:hAnsi="Arial Rounded MT Bold" w:cs="Arial Rounded MT Bold"/>
          <w:noProof/>
          <w:color w:val="000000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Constantia" w:hAnsi="Constantia" w:cs="Constantia"/>
          <w:b/>
          <w:bCs/>
          <w:color w:val="000000"/>
          <w:sz w:val="26"/>
          <w:szCs w:val="26"/>
        </w:rPr>
        <w:t xml:space="preserve">Din  </w:t>
      </w:r>
      <w:r>
        <w:rPr>
          <w:rFonts w:ascii="Constantia" w:hAnsi="Constantia" w:cs="Constantia"/>
          <w:b/>
          <w:bCs/>
          <w:color w:val="000000"/>
          <w:sz w:val="26"/>
          <w:szCs w:val="26"/>
          <w:lang w:val="ro-RO" w:eastAsia="ro-RO"/>
        </w:rPr>
        <w:t>RADAUTI</w:t>
      </w:r>
      <w:proofErr w:type="gramEnd"/>
      <w:r>
        <w:rPr>
          <w:rFonts w:ascii="Constantia" w:hAnsi="Constantia" w:cs="Constantia"/>
          <w:b/>
          <w:bCs/>
          <w:color w:val="000000"/>
          <w:sz w:val="26"/>
          <w:szCs w:val="26"/>
          <w:lang w:val="ro-RO" w:eastAsia="ro-RO"/>
        </w:rPr>
        <w:t xml:space="preserve"> – SUCEAVA- BOTOSANI –IASI –NEAMT-BACAU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8"/>
        <w:gridCol w:w="4948"/>
      </w:tblGrid>
      <w:tr w:rsidR="008727AA" w:rsidTr="000C0BB0"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7AA" w:rsidRDefault="008727AA" w:rsidP="008727A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67" w:firstLine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Bilet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dus</w:t>
            </w:r>
            <w:proofErr w:type="spellEnd"/>
          </w:p>
        </w:tc>
        <w:tc>
          <w:tcPr>
            <w:tcW w:w="4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7AA" w:rsidRDefault="008727AA" w:rsidP="008727AA">
            <w:pPr>
              <w:suppressAutoHyphens/>
              <w:spacing w:after="0" w:line="240" w:lineRule="auto"/>
              <w:ind w:left="850"/>
            </w:pPr>
            <w:r>
              <w:rPr>
                <w:rFonts w:ascii="Arial" w:hAnsi="Arial" w:cs="Arial"/>
                <w:sz w:val="28"/>
                <w:szCs w:val="28"/>
              </w:rPr>
              <w:t xml:space="preserve">&gt; 120 – lire &lt;&gt; 150 – euro </w:t>
            </w:r>
          </w:p>
        </w:tc>
      </w:tr>
      <w:tr w:rsidR="008727AA" w:rsidTr="000C0BB0"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7AA" w:rsidRDefault="008727AA" w:rsidP="008727A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567" w:firstLine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Bilet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dus-întors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( 6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luni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)</w:t>
            </w:r>
          </w:p>
        </w:tc>
        <w:tc>
          <w:tcPr>
            <w:tcW w:w="4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7AA" w:rsidRDefault="008727AA" w:rsidP="008727AA">
            <w:pPr>
              <w:suppressAutoHyphens/>
              <w:spacing w:after="0" w:line="240" w:lineRule="auto"/>
              <w:ind w:left="850"/>
            </w:pPr>
            <w:r>
              <w:rPr>
                <w:rFonts w:ascii="Arial" w:hAnsi="Arial" w:cs="Arial"/>
                <w:sz w:val="28"/>
                <w:szCs w:val="28"/>
              </w:rPr>
              <w:t xml:space="preserve">&gt; 190 – lire &lt;&gt; 250 – euro </w:t>
            </w:r>
          </w:p>
        </w:tc>
      </w:tr>
    </w:tbl>
    <w:p w:rsidR="008727AA" w:rsidRDefault="008727AA" w:rsidP="008727AA">
      <w:pPr>
        <w:numPr>
          <w:ilvl w:val="2"/>
          <w:numId w:val="1"/>
        </w:numPr>
        <w:suppressAutoHyphens/>
        <w:spacing w:after="0" w:line="240" w:lineRule="auto"/>
        <w:jc w:val="center"/>
      </w:pPr>
    </w:p>
    <w:p w:rsidR="008727AA" w:rsidRDefault="008727AA" w:rsidP="008727AA">
      <w:pPr>
        <w:spacing w:after="0" w:line="240" w:lineRule="auto"/>
        <w:jc w:val="center"/>
        <w:rPr>
          <w:rFonts w:ascii="Constantia" w:hAnsi="Constantia" w:cs="Constantia"/>
          <w:color w:val="000000"/>
          <w:sz w:val="24"/>
          <w:szCs w:val="24"/>
        </w:rPr>
      </w:pPr>
    </w:p>
    <w:p w:rsidR="008727AA" w:rsidRDefault="008727AA" w:rsidP="008727A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 Rounded MT Bold" w:hAnsi="Arial Rounded MT Bold" w:cs="Arial Rounded MT Bold"/>
          <w:noProof/>
          <w:color w:val="000000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Constantia" w:hAnsi="Constantia" w:cs="Constantia"/>
          <w:b/>
          <w:bCs/>
          <w:color w:val="000000"/>
          <w:sz w:val="26"/>
          <w:szCs w:val="26"/>
        </w:rPr>
        <w:t>Din  BISTRITA</w:t>
      </w:r>
      <w:proofErr w:type="gramEnd"/>
      <w:r>
        <w:rPr>
          <w:rFonts w:ascii="Constantia" w:hAnsi="Constantia" w:cs="Constantia"/>
          <w:b/>
          <w:bCs/>
          <w:color w:val="000000"/>
          <w:sz w:val="26"/>
          <w:szCs w:val="26"/>
          <w:lang w:val="ro-RO" w:eastAsia="ro-RO"/>
        </w:rPr>
        <w:t xml:space="preserve"> – CLUJ - ORADEA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8"/>
        <w:gridCol w:w="4948"/>
      </w:tblGrid>
      <w:tr w:rsidR="008727AA" w:rsidTr="000C0BB0"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7AA" w:rsidRDefault="008727AA" w:rsidP="008727A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567" w:firstLine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Bilet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dus</w:t>
            </w:r>
            <w:proofErr w:type="spellEnd"/>
          </w:p>
        </w:tc>
        <w:tc>
          <w:tcPr>
            <w:tcW w:w="4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7AA" w:rsidRDefault="008727AA" w:rsidP="008727AA">
            <w:pPr>
              <w:suppressAutoHyphens/>
              <w:spacing w:after="0" w:line="240" w:lineRule="auto"/>
              <w:ind w:left="850"/>
            </w:pPr>
            <w:r>
              <w:rPr>
                <w:rFonts w:ascii="Arial" w:hAnsi="Arial" w:cs="Arial"/>
                <w:sz w:val="28"/>
                <w:szCs w:val="28"/>
              </w:rPr>
              <w:t xml:space="preserve">&gt; 110 – lire &lt;&gt; 140 – euro </w:t>
            </w:r>
          </w:p>
        </w:tc>
      </w:tr>
      <w:tr w:rsidR="008727AA" w:rsidTr="000C0BB0"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7AA" w:rsidRDefault="008727AA" w:rsidP="008727A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567" w:firstLine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Bilet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dus-întors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( 6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luni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)</w:t>
            </w:r>
          </w:p>
        </w:tc>
        <w:tc>
          <w:tcPr>
            <w:tcW w:w="4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7AA" w:rsidRDefault="008727AA" w:rsidP="008727AA">
            <w:pPr>
              <w:suppressAutoHyphens/>
              <w:spacing w:after="0" w:line="240" w:lineRule="auto"/>
              <w:ind w:left="850"/>
            </w:pPr>
            <w:r>
              <w:rPr>
                <w:rFonts w:ascii="Arial" w:hAnsi="Arial" w:cs="Arial"/>
                <w:sz w:val="28"/>
                <w:szCs w:val="28"/>
              </w:rPr>
              <w:t xml:space="preserve">&gt; 180 – lire &lt;&gt; 240 – euro </w:t>
            </w:r>
          </w:p>
        </w:tc>
      </w:tr>
    </w:tbl>
    <w:p w:rsidR="008727AA" w:rsidRDefault="008727AA" w:rsidP="008727AA">
      <w:pPr>
        <w:numPr>
          <w:ilvl w:val="2"/>
          <w:numId w:val="1"/>
        </w:numPr>
        <w:suppressAutoHyphens/>
        <w:spacing w:after="0" w:line="240" w:lineRule="auto"/>
        <w:jc w:val="center"/>
        <w:rPr>
          <w:rFonts w:ascii="Constantia" w:hAnsi="Constantia" w:cs="Constantia"/>
          <w:color w:val="000000"/>
          <w:sz w:val="24"/>
          <w:szCs w:val="24"/>
        </w:rPr>
      </w:pPr>
    </w:p>
    <w:p w:rsidR="008727AA" w:rsidRDefault="008727AA" w:rsidP="008727AA">
      <w:pPr>
        <w:pStyle w:val="NormalWeb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COPII: 2-12 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ANI  (</w:t>
      </w:r>
      <w:proofErr w:type="spellStart"/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t>toate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localitatile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>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8"/>
        <w:gridCol w:w="4948"/>
      </w:tblGrid>
      <w:tr w:rsidR="008727AA" w:rsidTr="000C0BB0"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7AA" w:rsidRDefault="008727AA" w:rsidP="008727A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567" w:firstLine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Bilet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dus</w:t>
            </w:r>
            <w:proofErr w:type="spellEnd"/>
          </w:p>
        </w:tc>
        <w:tc>
          <w:tcPr>
            <w:tcW w:w="4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7AA" w:rsidRDefault="008727AA" w:rsidP="008727AA">
            <w:pPr>
              <w:suppressAutoHyphens/>
              <w:spacing w:after="0" w:line="240" w:lineRule="auto"/>
              <w:ind w:left="850"/>
            </w:pPr>
            <w:r>
              <w:rPr>
                <w:rFonts w:ascii="Arial" w:hAnsi="Arial" w:cs="Arial"/>
                <w:sz w:val="28"/>
                <w:szCs w:val="28"/>
              </w:rPr>
              <w:t xml:space="preserve">&gt;   70 – lire &lt;&gt; 100 – euro </w:t>
            </w:r>
          </w:p>
        </w:tc>
      </w:tr>
      <w:tr w:rsidR="008727AA" w:rsidTr="000C0BB0"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7AA" w:rsidRDefault="008727AA" w:rsidP="008727A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567" w:firstLine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Bilet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dus-întors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( 6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luni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)</w:t>
            </w:r>
          </w:p>
        </w:tc>
        <w:tc>
          <w:tcPr>
            <w:tcW w:w="4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7AA" w:rsidRDefault="008727AA" w:rsidP="008727AA">
            <w:pPr>
              <w:suppressAutoHyphens/>
              <w:spacing w:after="0" w:line="240" w:lineRule="auto"/>
              <w:ind w:left="850"/>
            </w:pPr>
            <w:r>
              <w:rPr>
                <w:rFonts w:ascii="Arial" w:hAnsi="Arial" w:cs="Arial"/>
                <w:sz w:val="28"/>
                <w:szCs w:val="28"/>
              </w:rPr>
              <w:t xml:space="preserve">&gt; 130 – lire &lt;&gt; 160 – euro </w:t>
            </w:r>
          </w:p>
        </w:tc>
      </w:tr>
    </w:tbl>
    <w:p w:rsidR="008727AA" w:rsidRDefault="008727AA" w:rsidP="008727AA">
      <w:pPr>
        <w:spacing w:after="0" w:line="240" w:lineRule="auto"/>
        <w:jc w:val="center"/>
      </w:pPr>
    </w:p>
    <w:p w:rsidR="008727AA" w:rsidRDefault="008727AA" w:rsidP="008727AA">
      <w:pPr>
        <w:spacing w:after="0" w:line="240" w:lineRule="auto"/>
        <w:jc w:val="center"/>
        <w:rPr>
          <w:rFonts w:ascii="Arial Black" w:hAnsi="Arial Black" w:cs="Arial Black"/>
          <w:color w:val="000000"/>
          <w:sz w:val="32"/>
          <w:szCs w:val="32"/>
        </w:rPr>
      </w:pPr>
      <w:r>
        <w:rPr>
          <w:rFonts w:ascii="Arial Black" w:hAnsi="Arial Black" w:cs="Arial Black"/>
          <w:color w:val="000000"/>
          <w:sz w:val="32"/>
          <w:szCs w:val="32"/>
        </w:rPr>
        <w:t>LIVERPOOL</w:t>
      </w:r>
    </w:p>
    <w:p w:rsidR="008727AA" w:rsidRDefault="008727AA" w:rsidP="008727AA">
      <w:pPr>
        <w:spacing w:after="0" w:line="240" w:lineRule="auto"/>
        <w:jc w:val="center"/>
        <w:rPr>
          <w:rFonts w:ascii="Arial Black" w:hAnsi="Arial Black" w:cs="Arial Black"/>
          <w:color w:val="000000"/>
          <w:sz w:val="32"/>
          <w:szCs w:val="32"/>
        </w:rPr>
      </w:pPr>
      <w:r>
        <w:rPr>
          <w:rFonts w:ascii="Arial Black" w:hAnsi="Arial Black" w:cs="Arial Black"/>
          <w:color w:val="000000"/>
          <w:sz w:val="32"/>
          <w:szCs w:val="32"/>
        </w:rPr>
        <w:t>PRESTON - MANCHESTER – LEEDS-SHEFILD/ DON CASTER- NOTTINGHAM/DERBI</w:t>
      </w:r>
    </w:p>
    <w:p w:rsidR="008727AA" w:rsidRDefault="008727AA" w:rsidP="008727AA">
      <w:pPr>
        <w:spacing w:after="0" w:line="240" w:lineRule="auto"/>
        <w:jc w:val="center"/>
        <w:rPr>
          <w:rFonts w:ascii="Constantia" w:hAnsi="Constantia" w:cs="Constantia"/>
          <w:color w:val="000000"/>
          <w:sz w:val="24"/>
          <w:szCs w:val="24"/>
        </w:rPr>
      </w:pPr>
      <w:r>
        <w:rPr>
          <w:rFonts w:ascii="Arial Black" w:hAnsi="Arial Black" w:cs="Arial Black"/>
          <w:color w:val="000000"/>
          <w:sz w:val="32"/>
          <w:szCs w:val="32"/>
        </w:rPr>
        <w:t>ROMANIA</w:t>
      </w:r>
    </w:p>
    <w:p w:rsidR="008727AA" w:rsidRDefault="008727AA" w:rsidP="008727AA">
      <w:pPr>
        <w:spacing w:after="0" w:line="240" w:lineRule="auto"/>
        <w:jc w:val="center"/>
        <w:rPr>
          <w:rFonts w:ascii="Constantia" w:hAnsi="Constantia" w:cs="Constantia"/>
          <w:color w:val="000000"/>
          <w:sz w:val="24"/>
          <w:szCs w:val="24"/>
        </w:rPr>
      </w:pPr>
    </w:p>
    <w:p w:rsidR="008727AA" w:rsidRDefault="008727AA" w:rsidP="008727A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 Rounded MT Bold" w:hAnsi="Arial Rounded MT Bold" w:cs="Arial Rounded MT Bold"/>
          <w:noProof/>
          <w:color w:val="000000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Constantia" w:hAnsi="Constantia" w:cs="Constantia"/>
          <w:b/>
          <w:bCs/>
          <w:color w:val="000000"/>
          <w:sz w:val="26"/>
          <w:szCs w:val="26"/>
        </w:rPr>
        <w:t>Catre</w:t>
      </w:r>
      <w:proofErr w:type="spellEnd"/>
      <w:r>
        <w:rPr>
          <w:rFonts w:ascii="Constantia" w:hAnsi="Constantia" w:cs="Constantia"/>
          <w:b/>
          <w:bCs/>
          <w:color w:val="000000"/>
          <w:sz w:val="26"/>
          <w:szCs w:val="26"/>
        </w:rPr>
        <w:t xml:space="preserve"> &gt;&gt; </w:t>
      </w:r>
      <w:r>
        <w:rPr>
          <w:rFonts w:ascii="Constantia" w:hAnsi="Constantia" w:cs="Constantia"/>
          <w:b/>
          <w:bCs/>
          <w:color w:val="000000"/>
          <w:sz w:val="26"/>
          <w:szCs w:val="26"/>
          <w:lang w:val="ro-RO" w:eastAsia="ro-RO"/>
        </w:rPr>
        <w:t>RADAUTI – SUCEAVA – BOTOSANI – IASI – NEAMT – BACAU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8"/>
        <w:gridCol w:w="4948"/>
      </w:tblGrid>
      <w:tr w:rsidR="008727AA" w:rsidTr="000C0BB0"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7AA" w:rsidRDefault="008727AA" w:rsidP="008727A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67" w:firstLine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Bilet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dus</w:t>
            </w:r>
            <w:proofErr w:type="spellEnd"/>
          </w:p>
        </w:tc>
        <w:tc>
          <w:tcPr>
            <w:tcW w:w="4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7AA" w:rsidRDefault="008727AA" w:rsidP="008727AA">
            <w:pPr>
              <w:suppressAutoHyphens/>
              <w:spacing w:after="0" w:line="240" w:lineRule="auto"/>
              <w:ind w:left="850"/>
            </w:pPr>
            <w:r>
              <w:rPr>
                <w:rFonts w:ascii="Arial" w:hAnsi="Arial" w:cs="Arial"/>
                <w:sz w:val="28"/>
                <w:szCs w:val="28"/>
              </w:rPr>
              <w:t xml:space="preserve">&gt; 100 – lire &lt;&gt; 130 – euro </w:t>
            </w:r>
          </w:p>
        </w:tc>
      </w:tr>
      <w:tr w:rsidR="008727AA" w:rsidTr="000C0BB0"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7AA" w:rsidRDefault="008727AA" w:rsidP="008727A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67" w:firstLine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Bilet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dus-întors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( 6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luni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)</w:t>
            </w:r>
          </w:p>
        </w:tc>
        <w:tc>
          <w:tcPr>
            <w:tcW w:w="4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7AA" w:rsidRDefault="008727AA" w:rsidP="008727AA">
            <w:pPr>
              <w:suppressAutoHyphens/>
              <w:spacing w:after="0" w:line="240" w:lineRule="auto"/>
              <w:ind w:left="850"/>
            </w:pPr>
            <w:r>
              <w:rPr>
                <w:rFonts w:ascii="Arial" w:hAnsi="Arial" w:cs="Arial"/>
                <w:sz w:val="28"/>
                <w:szCs w:val="28"/>
              </w:rPr>
              <w:t xml:space="preserve">&gt; 190 – lire &lt;&gt; 250 – euro </w:t>
            </w:r>
          </w:p>
        </w:tc>
      </w:tr>
    </w:tbl>
    <w:p w:rsidR="008727AA" w:rsidRDefault="008727AA" w:rsidP="008727AA">
      <w:pPr>
        <w:numPr>
          <w:ilvl w:val="2"/>
          <w:numId w:val="1"/>
        </w:numPr>
        <w:suppressAutoHyphens/>
        <w:spacing w:after="0" w:line="240" w:lineRule="auto"/>
        <w:jc w:val="center"/>
      </w:pPr>
    </w:p>
    <w:p w:rsidR="008727AA" w:rsidRDefault="008727AA" w:rsidP="008727AA">
      <w:pPr>
        <w:spacing w:after="0" w:line="240" w:lineRule="auto"/>
        <w:jc w:val="center"/>
        <w:rPr>
          <w:rFonts w:ascii="Constantia" w:hAnsi="Constantia" w:cs="Constantia"/>
          <w:color w:val="000000"/>
          <w:sz w:val="24"/>
          <w:szCs w:val="24"/>
        </w:rPr>
      </w:pPr>
    </w:p>
    <w:p w:rsidR="008727AA" w:rsidRDefault="008727AA" w:rsidP="008727A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 Rounded MT Bold" w:hAnsi="Arial Rounded MT Bold" w:cs="Arial Rounded MT Bold"/>
          <w:noProof/>
          <w:color w:val="000000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Constantia" w:hAnsi="Constantia" w:cs="Constantia"/>
          <w:b/>
          <w:bCs/>
          <w:color w:val="000000"/>
          <w:sz w:val="26"/>
          <w:szCs w:val="26"/>
        </w:rPr>
        <w:t>Catre</w:t>
      </w:r>
      <w:proofErr w:type="spellEnd"/>
      <w:r>
        <w:rPr>
          <w:rFonts w:ascii="Constantia" w:hAnsi="Constantia" w:cs="Constantia"/>
          <w:b/>
          <w:bCs/>
          <w:color w:val="000000"/>
          <w:sz w:val="26"/>
          <w:szCs w:val="26"/>
        </w:rPr>
        <w:t xml:space="preserve"> &gt;&gt;</w:t>
      </w:r>
      <w:r>
        <w:rPr>
          <w:rFonts w:ascii="Constantia" w:hAnsi="Constantia" w:cs="Constantia"/>
          <w:b/>
          <w:bCs/>
          <w:color w:val="000000"/>
          <w:sz w:val="26"/>
          <w:szCs w:val="26"/>
          <w:lang w:val="ro-RO" w:eastAsia="ro-RO"/>
        </w:rPr>
        <w:t xml:space="preserve"> ORADEA – CLUJ – BISTRITA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8"/>
        <w:gridCol w:w="4948"/>
      </w:tblGrid>
      <w:tr w:rsidR="008727AA" w:rsidTr="000C0BB0"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7AA" w:rsidRDefault="008727AA" w:rsidP="008727A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567" w:firstLine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Bilet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dus</w:t>
            </w:r>
            <w:proofErr w:type="spellEnd"/>
          </w:p>
        </w:tc>
        <w:tc>
          <w:tcPr>
            <w:tcW w:w="4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7AA" w:rsidRDefault="008727AA" w:rsidP="008727AA">
            <w:pPr>
              <w:suppressAutoHyphens/>
              <w:spacing w:after="0" w:line="240" w:lineRule="auto"/>
              <w:ind w:left="850"/>
            </w:pPr>
            <w:r>
              <w:rPr>
                <w:rFonts w:ascii="Arial" w:hAnsi="Arial" w:cs="Arial"/>
                <w:sz w:val="28"/>
                <w:szCs w:val="28"/>
              </w:rPr>
              <w:t xml:space="preserve">&gt;   90 – lire &lt;&gt; 120 – euro </w:t>
            </w:r>
          </w:p>
        </w:tc>
      </w:tr>
      <w:tr w:rsidR="008727AA" w:rsidTr="000C0BB0"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7AA" w:rsidRDefault="008727AA" w:rsidP="008727A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567" w:firstLine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Bilet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dus-întors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( 6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luni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)</w:t>
            </w:r>
          </w:p>
        </w:tc>
        <w:tc>
          <w:tcPr>
            <w:tcW w:w="4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7AA" w:rsidRDefault="008727AA" w:rsidP="008727AA">
            <w:pPr>
              <w:suppressAutoHyphens/>
              <w:spacing w:after="0" w:line="240" w:lineRule="auto"/>
              <w:ind w:left="850"/>
            </w:pPr>
            <w:r>
              <w:rPr>
                <w:rFonts w:ascii="Arial" w:hAnsi="Arial" w:cs="Arial"/>
                <w:sz w:val="28"/>
                <w:szCs w:val="28"/>
              </w:rPr>
              <w:t xml:space="preserve">&gt; 180 – lire &lt;&gt; 240 – euro </w:t>
            </w:r>
          </w:p>
        </w:tc>
      </w:tr>
    </w:tbl>
    <w:p w:rsidR="008727AA" w:rsidRDefault="008727AA" w:rsidP="008727AA">
      <w:pPr>
        <w:numPr>
          <w:ilvl w:val="2"/>
          <w:numId w:val="1"/>
        </w:numPr>
        <w:suppressAutoHyphens/>
        <w:spacing w:after="0" w:line="240" w:lineRule="auto"/>
        <w:jc w:val="center"/>
        <w:rPr>
          <w:rFonts w:ascii="Constantia" w:hAnsi="Constantia" w:cs="Constantia"/>
          <w:color w:val="000000"/>
          <w:sz w:val="24"/>
          <w:szCs w:val="24"/>
        </w:rPr>
      </w:pPr>
    </w:p>
    <w:p w:rsidR="008727AA" w:rsidRDefault="008727AA" w:rsidP="008727AA">
      <w:pPr>
        <w:pStyle w:val="NormalWeb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COPII: 2-12 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ANI  (</w:t>
      </w:r>
      <w:proofErr w:type="spellStart"/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t>toate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localitatile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>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8"/>
        <w:gridCol w:w="4948"/>
      </w:tblGrid>
      <w:tr w:rsidR="008727AA" w:rsidTr="000C0BB0">
        <w:tc>
          <w:tcPr>
            <w:tcW w:w="4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7AA" w:rsidRDefault="008727AA" w:rsidP="008727A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567" w:firstLine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Bilet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dus</w:t>
            </w:r>
            <w:proofErr w:type="spellEnd"/>
          </w:p>
        </w:tc>
        <w:tc>
          <w:tcPr>
            <w:tcW w:w="4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7AA" w:rsidRDefault="008727AA" w:rsidP="008727AA">
            <w:pPr>
              <w:suppressAutoHyphens/>
              <w:spacing w:after="0" w:line="240" w:lineRule="auto"/>
              <w:ind w:left="850"/>
            </w:pPr>
            <w:r>
              <w:rPr>
                <w:rFonts w:ascii="Arial" w:hAnsi="Arial" w:cs="Arial"/>
                <w:sz w:val="28"/>
                <w:szCs w:val="28"/>
              </w:rPr>
              <w:t xml:space="preserve">&gt;   70 – lire &lt;&gt; 100 – euro </w:t>
            </w:r>
          </w:p>
        </w:tc>
      </w:tr>
      <w:tr w:rsidR="008727AA" w:rsidTr="000C0BB0">
        <w:tc>
          <w:tcPr>
            <w:tcW w:w="49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27AA" w:rsidRDefault="008727AA" w:rsidP="008727A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567" w:firstLine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Bilet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dus-întors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( 6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luni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)</w:t>
            </w:r>
          </w:p>
        </w:tc>
        <w:tc>
          <w:tcPr>
            <w:tcW w:w="4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27AA" w:rsidRDefault="008727AA" w:rsidP="008727AA">
            <w:pPr>
              <w:suppressAutoHyphens/>
              <w:spacing w:after="0" w:line="240" w:lineRule="auto"/>
              <w:ind w:left="850"/>
            </w:pPr>
            <w:r>
              <w:rPr>
                <w:rFonts w:ascii="Arial" w:hAnsi="Arial" w:cs="Arial"/>
                <w:sz w:val="28"/>
                <w:szCs w:val="28"/>
              </w:rPr>
              <w:t xml:space="preserve">&gt; 130 – lire &lt;&gt; 160 – euro </w:t>
            </w:r>
          </w:p>
        </w:tc>
      </w:tr>
    </w:tbl>
    <w:p w:rsidR="008727AA" w:rsidRDefault="008727AA" w:rsidP="008727AA">
      <w:pPr>
        <w:numPr>
          <w:ilvl w:val="2"/>
          <w:numId w:val="1"/>
        </w:numPr>
        <w:suppressAutoHyphens/>
        <w:spacing w:after="0" w:line="240" w:lineRule="auto"/>
        <w:jc w:val="center"/>
      </w:pPr>
    </w:p>
    <w:p w:rsidR="008727AA" w:rsidRDefault="008727AA" w:rsidP="008727AA">
      <w:pPr>
        <w:numPr>
          <w:ilvl w:val="2"/>
          <w:numId w:val="1"/>
        </w:numPr>
        <w:suppressAutoHyphens/>
        <w:spacing w:after="0" w:line="240" w:lineRule="auto"/>
        <w:jc w:val="center"/>
        <w:rPr>
          <w:rFonts w:ascii="Arial" w:hAnsi="Arial" w:cs="Arial"/>
          <w:color w:val="3333FF"/>
          <w:sz w:val="20"/>
          <w:szCs w:val="20"/>
        </w:rPr>
      </w:pPr>
    </w:p>
    <w:p w:rsidR="008727AA" w:rsidRPr="008727AA" w:rsidRDefault="008727AA" w:rsidP="008727AA">
      <w:pPr>
        <w:numPr>
          <w:ilvl w:val="2"/>
          <w:numId w:val="1"/>
        </w:numPr>
        <w:suppressAutoHyphens/>
        <w:spacing w:after="0" w:line="240" w:lineRule="auto"/>
        <w:ind w:left="360" w:hanging="360"/>
        <w:jc w:val="center"/>
        <w:rPr>
          <w:rFonts w:ascii="Arial" w:hAnsi="Arial" w:cs="Arial"/>
          <w:sz w:val="32"/>
          <w:szCs w:val="32"/>
        </w:rPr>
      </w:pPr>
      <w:proofErr w:type="spellStart"/>
      <w:r w:rsidRPr="008727AA">
        <w:rPr>
          <w:rFonts w:ascii="Arial" w:hAnsi="Arial" w:cs="Arial"/>
          <w:color w:val="3333FF"/>
          <w:sz w:val="32"/>
          <w:szCs w:val="28"/>
        </w:rPr>
        <w:t>Preturile</w:t>
      </w:r>
      <w:proofErr w:type="spellEnd"/>
      <w:r w:rsidRPr="008727AA">
        <w:rPr>
          <w:rFonts w:ascii="Arial" w:hAnsi="Arial" w:cs="Arial"/>
          <w:color w:val="3333FF"/>
          <w:sz w:val="32"/>
          <w:szCs w:val="28"/>
        </w:rPr>
        <w:t xml:space="preserve"> in </w:t>
      </w:r>
      <w:proofErr w:type="spellStart"/>
      <w:r w:rsidRPr="008727AA">
        <w:rPr>
          <w:rFonts w:ascii="Arial" w:hAnsi="Arial" w:cs="Arial"/>
          <w:color w:val="3333FF"/>
          <w:sz w:val="32"/>
          <w:szCs w:val="28"/>
        </w:rPr>
        <w:t>alta</w:t>
      </w:r>
      <w:proofErr w:type="spellEnd"/>
      <w:r w:rsidRPr="008727AA">
        <w:rPr>
          <w:rFonts w:ascii="Arial" w:hAnsi="Arial" w:cs="Arial"/>
          <w:color w:val="3333FF"/>
          <w:sz w:val="32"/>
          <w:szCs w:val="28"/>
        </w:rPr>
        <w:t xml:space="preserve"> </w:t>
      </w:r>
      <w:proofErr w:type="spellStart"/>
      <w:r w:rsidRPr="008727AA">
        <w:rPr>
          <w:rFonts w:ascii="Arial" w:hAnsi="Arial" w:cs="Arial"/>
          <w:color w:val="3333FF"/>
          <w:sz w:val="32"/>
          <w:szCs w:val="28"/>
        </w:rPr>
        <w:t>moneda</w:t>
      </w:r>
      <w:proofErr w:type="spellEnd"/>
      <w:r w:rsidRPr="008727AA">
        <w:rPr>
          <w:rFonts w:ascii="Arial" w:hAnsi="Arial" w:cs="Arial"/>
          <w:color w:val="3333FF"/>
          <w:sz w:val="32"/>
          <w:szCs w:val="28"/>
        </w:rPr>
        <w:t xml:space="preserve">, se </w:t>
      </w:r>
      <w:proofErr w:type="spellStart"/>
      <w:r w:rsidRPr="008727AA">
        <w:rPr>
          <w:rFonts w:ascii="Arial" w:hAnsi="Arial" w:cs="Arial"/>
          <w:color w:val="3333FF"/>
          <w:sz w:val="32"/>
          <w:szCs w:val="28"/>
        </w:rPr>
        <w:t>vor</w:t>
      </w:r>
      <w:proofErr w:type="spellEnd"/>
      <w:r w:rsidRPr="008727AA">
        <w:rPr>
          <w:rFonts w:ascii="Arial" w:hAnsi="Arial" w:cs="Arial"/>
          <w:color w:val="3333FF"/>
          <w:sz w:val="32"/>
          <w:szCs w:val="28"/>
        </w:rPr>
        <w:t xml:space="preserve"> </w:t>
      </w:r>
      <w:proofErr w:type="spellStart"/>
      <w:r w:rsidRPr="008727AA">
        <w:rPr>
          <w:rFonts w:ascii="Arial" w:hAnsi="Arial" w:cs="Arial"/>
          <w:color w:val="3333FF"/>
          <w:sz w:val="32"/>
          <w:szCs w:val="28"/>
        </w:rPr>
        <w:t>calcula</w:t>
      </w:r>
      <w:proofErr w:type="spellEnd"/>
      <w:r w:rsidRPr="008727AA">
        <w:rPr>
          <w:rFonts w:ascii="Arial" w:hAnsi="Arial" w:cs="Arial"/>
          <w:color w:val="3333FF"/>
          <w:sz w:val="32"/>
          <w:szCs w:val="28"/>
        </w:rPr>
        <w:t xml:space="preserve"> </w:t>
      </w:r>
      <w:proofErr w:type="spellStart"/>
      <w:r w:rsidRPr="008727AA">
        <w:rPr>
          <w:rFonts w:ascii="Arial" w:hAnsi="Arial" w:cs="Arial"/>
          <w:color w:val="3333FF"/>
          <w:sz w:val="32"/>
          <w:szCs w:val="28"/>
        </w:rPr>
        <w:t>dupa</w:t>
      </w:r>
      <w:proofErr w:type="spellEnd"/>
      <w:r w:rsidRPr="008727AA">
        <w:rPr>
          <w:rFonts w:ascii="Arial" w:hAnsi="Arial" w:cs="Arial"/>
          <w:color w:val="3333FF"/>
          <w:sz w:val="32"/>
          <w:szCs w:val="28"/>
        </w:rPr>
        <w:t xml:space="preserve"> </w:t>
      </w:r>
      <w:proofErr w:type="spellStart"/>
      <w:r w:rsidRPr="008727AA">
        <w:rPr>
          <w:rFonts w:ascii="Arial" w:hAnsi="Arial" w:cs="Arial"/>
          <w:color w:val="3333FF"/>
          <w:sz w:val="32"/>
          <w:szCs w:val="28"/>
        </w:rPr>
        <w:t>cursul</w:t>
      </w:r>
      <w:proofErr w:type="spellEnd"/>
      <w:r w:rsidRPr="008727AA">
        <w:rPr>
          <w:rFonts w:ascii="Arial" w:hAnsi="Arial" w:cs="Arial"/>
          <w:color w:val="3333FF"/>
          <w:sz w:val="32"/>
          <w:szCs w:val="28"/>
        </w:rPr>
        <w:t xml:space="preserve"> </w:t>
      </w:r>
      <w:proofErr w:type="spellStart"/>
      <w:r w:rsidRPr="008727AA">
        <w:rPr>
          <w:rFonts w:ascii="Arial" w:hAnsi="Arial" w:cs="Arial"/>
          <w:color w:val="3333FF"/>
          <w:sz w:val="32"/>
          <w:szCs w:val="28"/>
        </w:rPr>
        <w:t>valutar</w:t>
      </w:r>
      <w:proofErr w:type="spellEnd"/>
      <w:r w:rsidRPr="008727AA">
        <w:rPr>
          <w:rFonts w:ascii="Arial" w:hAnsi="Arial" w:cs="Arial"/>
          <w:color w:val="3333FF"/>
          <w:sz w:val="32"/>
          <w:szCs w:val="28"/>
        </w:rPr>
        <w:t xml:space="preserve"> din </w:t>
      </w:r>
      <w:proofErr w:type="spellStart"/>
      <w:r w:rsidRPr="008727AA">
        <w:rPr>
          <w:rFonts w:ascii="Arial" w:hAnsi="Arial" w:cs="Arial"/>
          <w:color w:val="3333FF"/>
          <w:sz w:val="32"/>
          <w:szCs w:val="28"/>
        </w:rPr>
        <w:t>ziua</w:t>
      </w:r>
      <w:proofErr w:type="spellEnd"/>
      <w:r w:rsidRPr="008727AA">
        <w:rPr>
          <w:rFonts w:ascii="Arial" w:hAnsi="Arial" w:cs="Arial"/>
          <w:color w:val="3333FF"/>
          <w:sz w:val="32"/>
          <w:szCs w:val="28"/>
        </w:rPr>
        <w:t xml:space="preserve"> </w:t>
      </w:r>
      <w:proofErr w:type="spellStart"/>
      <w:r w:rsidRPr="008727AA">
        <w:rPr>
          <w:rFonts w:ascii="Arial" w:hAnsi="Arial" w:cs="Arial"/>
          <w:color w:val="3333FF"/>
          <w:sz w:val="32"/>
          <w:szCs w:val="28"/>
        </w:rPr>
        <w:t>efectuarii</w:t>
      </w:r>
      <w:proofErr w:type="spellEnd"/>
      <w:r w:rsidRPr="008727AA">
        <w:rPr>
          <w:rFonts w:ascii="Arial" w:hAnsi="Arial" w:cs="Arial"/>
          <w:color w:val="3333FF"/>
          <w:sz w:val="32"/>
          <w:szCs w:val="28"/>
        </w:rPr>
        <w:t xml:space="preserve"> </w:t>
      </w:r>
      <w:proofErr w:type="spellStart"/>
      <w:proofErr w:type="gramStart"/>
      <w:r w:rsidRPr="008727AA">
        <w:rPr>
          <w:rFonts w:ascii="Arial" w:hAnsi="Arial" w:cs="Arial"/>
          <w:color w:val="3333FF"/>
          <w:sz w:val="32"/>
          <w:szCs w:val="28"/>
        </w:rPr>
        <w:t>transportului</w:t>
      </w:r>
      <w:proofErr w:type="spellEnd"/>
      <w:r w:rsidRPr="008727AA">
        <w:rPr>
          <w:rFonts w:ascii="Arial" w:hAnsi="Arial" w:cs="Arial"/>
          <w:color w:val="3333FF"/>
          <w:sz w:val="32"/>
          <w:szCs w:val="28"/>
        </w:rPr>
        <w:t xml:space="preserve"> !!!</w:t>
      </w:r>
      <w:proofErr w:type="gramEnd"/>
    </w:p>
    <w:p w:rsidR="00CE47E3" w:rsidRDefault="00CE47E3" w:rsidP="008727AA">
      <w:pPr>
        <w:spacing w:after="0"/>
      </w:pPr>
    </w:p>
    <w:sectPr w:rsidR="00CE47E3" w:rsidSect="008727AA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sz w:val="32"/>
        <w:szCs w:val="3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32"/>
        <w:szCs w:val="32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>
    <w:nsid w:val="00000015"/>
    <w:multiLevelType w:val="multi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>
    <w:nsid w:val="00000016"/>
    <w:multiLevelType w:val="multilevel"/>
    <w:tmpl w:val="00000016"/>
    <w:name w:val="WW8Num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5">
    <w:nsid w:val="00000018"/>
    <w:multiLevelType w:val="multi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6">
    <w:nsid w:val="00000019"/>
    <w:multiLevelType w:val="multi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27AA"/>
    <w:rsid w:val="008727AA"/>
    <w:rsid w:val="00CE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727AA"/>
    <w:pPr>
      <w:suppressAutoHyphens/>
      <w:spacing w:before="280" w:after="115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2016-08-09T11:14:00Z</dcterms:created>
  <dcterms:modified xsi:type="dcterms:W3CDTF">2016-08-09T11:23:00Z</dcterms:modified>
</cp:coreProperties>
</file>